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Default="00B015E7" w:rsidP="0076675F">
      <w:pPr>
        <w:tabs>
          <w:tab w:val="left" w:pos="426"/>
        </w:tabs>
        <w:jc w:val="right"/>
        <w:rPr>
          <w:b/>
        </w:rPr>
      </w:pPr>
      <w:r>
        <w:t xml:space="preserve">       </w:t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</w:p>
    <w:p w:rsidR="007962F1" w:rsidRPr="002B0F34" w:rsidRDefault="007962F1" w:rsidP="007962F1">
      <w:pPr>
        <w:ind w:left="4320"/>
      </w:pPr>
      <w:r w:rsidRPr="002B0F34">
        <w:t xml:space="preserve">Директору  МБОУ </w:t>
      </w:r>
      <w:r>
        <w:t>«Школа  №</w:t>
      </w:r>
      <w:r w:rsidR="00F90BA1">
        <w:t xml:space="preserve"> 88</w:t>
      </w:r>
      <w:r>
        <w:t>»</w:t>
      </w:r>
    </w:p>
    <w:p w:rsidR="007962F1" w:rsidRPr="00F90BA1" w:rsidRDefault="007962F1" w:rsidP="007962F1">
      <w:pPr>
        <w:ind w:left="3420"/>
        <w:rPr>
          <w:b/>
          <w:u w:val="single"/>
        </w:rPr>
      </w:pPr>
      <w:r w:rsidRPr="002B0F34">
        <w:t xml:space="preserve">               </w:t>
      </w:r>
      <w:r>
        <w:t xml:space="preserve"> </w:t>
      </w:r>
      <w:r w:rsidR="0065192E">
        <w:t xml:space="preserve"> </w:t>
      </w:r>
      <w:r w:rsidR="00F90BA1" w:rsidRPr="00F90BA1">
        <w:rPr>
          <w:b/>
          <w:u w:val="single"/>
        </w:rPr>
        <w:t xml:space="preserve">В. Н. </w:t>
      </w:r>
      <w:proofErr w:type="spellStart"/>
      <w:r w:rsidR="00F90BA1" w:rsidRPr="00F90BA1">
        <w:rPr>
          <w:b/>
          <w:u w:val="single"/>
        </w:rPr>
        <w:t>Гусакову</w:t>
      </w:r>
      <w:proofErr w:type="spellEnd"/>
      <w:r w:rsidRPr="00F90BA1">
        <w:rPr>
          <w:b/>
          <w:u w:val="single"/>
        </w:rPr>
        <w:t xml:space="preserve">                                        </w:t>
      </w:r>
    </w:p>
    <w:p w:rsidR="007962F1" w:rsidRPr="002B0F34" w:rsidRDefault="007962F1" w:rsidP="007962F1">
      <w:pPr>
        <w:ind w:left="4500"/>
      </w:pPr>
      <w:r>
        <w:t>_____</w:t>
      </w:r>
      <w:r w:rsidRPr="002B0F34">
        <w:t>________________</w:t>
      </w:r>
      <w:r>
        <w:t>__</w:t>
      </w:r>
      <w:r w:rsidRPr="002B0F34">
        <w:t>___________________</w:t>
      </w:r>
      <w:r>
        <w:t>_</w:t>
      </w:r>
    </w:p>
    <w:p w:rsidR="007962F1" w:rsidRPr="002B0F34" w:rsidRDefault="007962F1" w:rsidP="007962F1">
      <w:pPr>
        <w:ind w:left="3420"/>
      </w:pPr>
      <w:r w:rsidRPr="002B0F34">
        <w:rPr>
          <w:vertAlign w:val="superscript"/>
        </w:rPr>
        <w:t xml:space="preserve">                                                                              (Ф.И.О. заявителя)</w:t>
      </w:r>
    </w:p>
    <w:p w:rsidR="007962F1" w:rsidRPr="002B0F34" w:rsidRDefault="007962F1" w:rsidP="007962F1">
      <w:pPr>
        <w:ind w:left="4500"/>
      </w:pPr>
      <w:r w:rsidRPr="002B0F34">
        <w:t>__</w:t>
      </w:r>
      <w:r>
        <w:t>____</w:t>
      </w:r>
      <w:r w:rsidRPr="002B0F34">
        <w:t>________</w:t>
      </w:r>
      <w:r>
        <w:t>________</w:t>
      </w:r>
      <w:r w:rsidRPr="002B0F34">
        <w:t>__________________</w:t>
      </w:r>
      <w:r>
        <w:t>__</w:t>
      </w:r>
      <w:r w:rsidRPr="002B0F34">
        <w:t>_</w:t>
      </w:r>
    </w:p>
    <w:p w:rsidR="007962F1" w:rsidRPr="008B3B46" w:rsidRDefault="007962F1" w:rsidP="007962F1">
      <w:pPr>
        <w:rPr>
          <w:sz w:val="16"/>
          <w:szCs w:val="16"/>
        </w:rPr>
      </w:pPr>
    </w:p>
    <w:p w:rsidR="007962F1" w:rsidRPr="005F7F5F" w:rsidRDefault="007962F1" w:rsidP="007962F1">
      <w:pPr>
        <w:jc w:val="center"/>
        <w:rPr>
          <w:sz w:val="25"/>
          <w:szCs w:val="25"/>
        </w:rPr>
      </w:pPr>
      <w:r w:rsidRPr="005F7F5F">
        <w:rPr>
          <w:sz w:val="25"/>
          <w:szCs w:val="25"/>
        </w:rPr>
        <w:t>ЗАЯВЛЕНИЕ</w:t>
      </w:r>
    </w:p>
    <w:p w:rsidR="007962F1" w:rsidRPr="005F7F5F" w:rsidRDefault="007962F1" w:rsidP="007962F1">
      <w:pPr>
        <w:rPr>
          <w:sz w:val="16"/>
          <w:szCs w:val="16"/>
        </w:rPr>
      </w:pPr>
    </w:p>
    <w:p w:rsidR="007962F1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   Прошу  зачислить моего ребенка </w:t>
      </w:r>
    </w:p>
    <w:p w:rsidR="007962F1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>__________________________________</w:t>
      </w:r>
      <w:r w:rsidR="006D074C">
        <w:rPr>
          <w:sz w:val="25"/>
          <w:szCs w:val="25"/>
        </w:rPr>
        <w:t>__</w:t>
      </w:r>
      <w:r w:rsidRPr="005F7F5F">
        <w:rPr>
          <w:sz w:val="25"/>
          <w:szCs w:val="25"/>
        </w:rPr>
        <w:t>__________________</w:t>
      </w:r>
      <w:r>
        <w:rPr>
          <w:sz w:val="25"/>
          <w:szCs w:val="25"/>
        </w:rPr>
        <w:t>___</w:t>
      </w:r>
      <w:r w:rsidRPr="005F7F5F">
        <w:rPr>
          <w:sz w:val="25"/>
          <w:szCs w:val="25"/>
        </w:rPr>
        <w:t xml:space="preserve">______________________ </w:t>
      </w:r>
    </w:p>
    <w:p w:rsidR="007962F1" w:rsidRPr="008B3B46" w:rsidRDefault="007962F1" w:rsidP="007962F1">
      <w:pPr>
        <w:rPr>
          <w:sz w:val="22"/>
          <w:szCs w:val="22"/>
        </w:rPr>
      </w:pPr>
      <w:r w:rsidRPr="008B3B46">
        <w:rPr>
          <w:sz w:val="22"/>
          <w:szCs w:val="22"/>
        </w:rPr>
        <w:t xml:space="preserve">                                        (ФИО ребенка  полностью)</w:t>
      </w:r>
    </w:p>
    <w:p w:rsidR="007962F1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>дата рождения_____</w:t>
      </w:r>
      <w:r>
        <w:rPr>
          <w:sz w:val="25"/>
          <w:szCs w:val="25"/>
        </w:rPr>
        <w:t>____</w:t>
      </w:r>
      <w:r w:rsidRPr="005F7F5F">
        <w:rPr>
          <w:sz w:val="25"/>
          <w:szCs w:val="25"/>
        </w:rPr>
        <w:t>_____, место рождения _</w:t>
      </w:r>
      <w:r w:rsidR="006D074C">
        <w:rPr>
          <w:sz w:val="25"/>
          <w:szCs w:val="25"/>
        </w:rPr>
        <w:t>__</w:t>
      </w:r>
      <w:r w:rsidRPr="005F7F5F">
        <w:rPr>
          <w:sz w:val="25"/>
          <w:szCs w:val="25"/>
        </w:rPr>
        <w:t>_____</w:t>
      </w:r>
      <w:r>
        <w:rPr>
          <w:sz w:val="25"/>
          <w:szCs w:val="25"/>
        </w:rPr>
        <w:t>_____</w:t>
      </w:r>
      <w:r w:rsidR="008B3B46">
        <w:rPr>
          <w:sz w:val="25"/>
          <w:szCs w:val="25"/>
        </w:rPr>
        <w:t>__________________</w:t>
      </w:r>
      <w:r w:rsidRPr="005F7F5F">
        <w:rPr>
          <w:sz w:val="25"/>
          <w:szCs w:val="25"/>
        </w:rPr>
        <w:t>______</w:t>
      </w:r>
      <w:r w:rsidR="008B3B46">
        <w:rPr>
          <w:sz w:val="25"/>
          <w:szCs w:val="25"/>
        </w:rPr>
        <w:t>,</w:t>
      </w:r>
    </w:p>
    <w:p w:rsidR="008B3B46" w:rsidRPr="005F7F5F" w:rsidRDefault="008B3B46" w:rsidP="007962F1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проживающего</w:t>
      </w:r>
      <w:proofErr w:type="gramEnd"/>
      <w:r>
        <w:rPr>
          <w:sz w:val="25"/>
          <w:szCs w:val="25"/>
        </w:rPr>
        <w:t xml:space="preserve"> по адресу ______________________</w:t>
      </w:r>
      <w:r w:rsidR="006D074C">
        <w:rPr>
          <w:sz w:val="25"/>
          <w:szCs w:val="25"/>
        </w:rPr>
        <w:t>__</w:t>
      </w:r>
      <w:r>
        <w:rPr>
          <w:sz w:val="25"/>
          <w:szCs w:val="25"/>
        </w:rPr>
        <w:t>_________________________________</w:t>
      </w:r>
    </w:p>
    <w:p w:rsidR="007962F1" w:rsidRPr="005F7F5F" w:rsidRDefault="007962F1" w:rsidP="005A7295">
      <w:pPr>
        <w:jc w:val="both"/>
        <w:rPr>
          <w:sz w:val="25"/>
          <w:szCs w:val="25"/>
        </w:rPr>
      </w:pPr>
      <w:r w:rsidRPr="005F7F5F">
        <w:rPr>
          <w:sz w:val="25"/>
          <w:szCs w:val="25"/>
        </w:rPr>
        <w:t xml:space="preserve">в _____класс МБОУ </w:t>
      </w:r>
      <w:r>
        <w:rPr>
          <w:sz w:val="25"/>
          <w:szCs w:val="25"/>
        </w:rPr>
        <w:t xml:space="preserve">«Школа № </w:t>
      </w:r>
      <w:r w:rsidR="0066406C">
        <w:rPr>
          <w:sz w:val="25"/>
          <w:szCs w:val="25"/>
        </w:rPr>
        <w:t xml:space="preserve"> </w:t>
      </w:r>
      <w:r w:rsidR="00F90BA1">
        <w:rPr>
          <w:sz w:val="25"/>
          <w:szCs w:val="25"/>
        </w:rPr>
        <w:t>88</w:t>
      </w:r>
      <w:r>
        <w:rPr>
          <w:sz w:val="25"/>
          <w:szCs w:val="25"/>
        </w:rPr>
        <w:t xml:space="preserve">» </w:t>
      </w:r>
      <w:r w:rsidRPr="005F7F5F">
        <w:rPr>
          <w:sz w:val="25"/>
          <w:szCs w:val="25"/>
        </w:rPr>
        <w:t>на</w:t>
      </w:r>
      <w:r w:rsidR="005A7295">
        <w:rPr>
          <w:sz w:val="25"/>
          <w:szCs w:val="25"/>
        </w:rPr>
        <w:t xml:space="preserve"> </w:t>
      </w:r>
      <w:r w:rsidR="00F90BA1" w:rsidRPr="00F90BA1">
        <w:rPr>
          <w:b/>
          <w:sz w:val="25"/>
          <w:szCs w:val="25"/>
          <w:u w:val="single"/>
        </w:rPr>
        <w:t>дневную</w:t>
      </w:r>
      <w:r w:rsidR="00F90BA1">
        <w:rPr>
          <w:sz w:val="25"/>
          <w:szCs w:val="25"/>
        </w:rPr>
        <w:t xml:space="preserve"> </w:t>
      </w:r>
      <w:r w:rsidR="005A7295">
        <w:rPr>
          <w:sz w:val="25"/>
          <w:szCs w:val="25"/>
        </w:rPr>
        <w:t>форму обучения</w:t>
      </w:r>
    </w:p>
    <w:p w:rsidR="007962F1" w:rsidRDefault="007962F1" w:rsidP="007962F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</w:t>
      </w:r>
      <w:r w:rsidR="005A7295">
        <w:rPr>
          <w:sz w:val="26"/>
          <w:szCs w:val="26"/>
          <w:vertAlign w:val="superscript"/>
        </w:rPr>
        <w:t xml:space="preserve">                                                                       </w:t>
      </w:r>
      <w:r w:rsidR="00F90BA1">
        <w:rPr>
          <w:sz w:val="26"/>
          <w:szCs w:val="26"/>
          <w:vertAlign w:val="superscript"/>
        </w:rPr>
        <w:t xml:space="preserve">           </w:t>
      </w:r>
      <w:r w:rsidRPr="000A29DA">
        <w:rPr>
          <w:sz w:val="26"/>
          <w:szCs w:val="26"/>
          <w:vertAlign w:val="superscript"/>
        </w:rPr>
        <w:t>(</w:t>
      </w:r>
      <w:r w:rsidR="005A7295">
        <w:rPr>
          <w:sz w:val="26"/>
          <w:szCs w:val="26"/>
          <w:vertAlign w:val="superscript"/>
        </w:rPr>
        <w:t>указать форму обучения</w:t>
      </w:r>
      <w:r w:rsidRPr="000A29DA">
        <w:rPr>
          <w:sz w:val="26"/>
          <w:szCs w:val="26"/>
          <w:vertAlign w:val="superscript"/>
        </w:rPr>
        <w:t>)</w:t>
      </w:r>
    </w:p>
    <w:p w:rsidR="00BE6501" w:rsidRDefault="007962F1" w:rsidP="008B3B46">
      <w:pPr>
        <w:spacing w:line="276" w:lineRule="auto"/>
      </w:pPr>
      <w:r w:rsidRPr="008B3B46">
        <w:t xml:space="preserve"> Ф.И.О. </w:t>
      </w:r>
      <w:r w:rsidR="00BE6501">
        <w:t>родителя (законного представителя) ____________________________________________</w:t>
      </w:r>
    </w:p>
    <w:p w:rsidR="007962F1" w:rsidRPr="008B3B46" w:rsidRDefault="007962F1" w:rsidP="008B3B46">
      <w:pPr>
        <w:spacing w:line="276" w:lineRule="auto"/>
      </w:pPr>
      <w:r w:rsidRPr="008B3B46">
        <w:t>_______________________</w:t>
      </w:r>
      <w:r w:rsidR="006D074C">
        <w:t>________</w:t>
      </w:r>
      <w:r w:rsidRPr="008B3B46">
        <w:t>_______________________</w:t>
      </w:r>
      <w:r w:rsidR="00BE6501">
        <w:t>__________________</w:t>
      </w:r>
      <w:r w:rsidRPr="008B3B46">
        <w:t>________</w:t>
      </w:r>
      <w:r w:rsidR="008B3B46" w:rsidRPr="008B3B46">
        <w:t>_</w:t>
      </w:r>
      <w:r w:rsidRPr="008B3B46">
        <w:t>__</w:t>
      </w:r>
    </w:p>
    <w:p w:rsidR="008B3B46" w:rsidRPr="008B3B46" w:rsidRDefault="008B3B46" w:rsidP="008B3B46">
      <w:pPr>
        <w:spacing w:line="276" w:lineRule="auto"/>
      </w:pPr>
      <w:r w:rsidRPr="008B3B46">
        <w:t>Адрес проживания ________________________________</w:t>
      </w:r>
      <w:r w:rsidR="006D074C">
        <w:t>_________</w:t>
      </w:r>
      <w:r w:rsidRPr="008B3B46">
        <w:t>_________________________</w:t>
      </w:r>
    </w:p>
    <w:p w:rsidR="008B3B46" w:rsidRPr="008B3B46" w:rsidRDefault="008B3B46" w:rsidP="008B3B46">
      <w:pPr>
        <w:spacing w:line="276" w:lineRule="auto"/>
      </w:pPr>
      <w:r w:rsidRPr="008B3B46">
        <w:t>Конт</w:t>
      </w:r>
      <w:proofErr w:type="gramStart"/>
      <w:r w:rsidRPr="008B3B46">
        <w:t>.</w:t>
      </w:r>
      <w:proofErr w:type="gramEnd"/>
      <w:r w:rsidR="00F90BA1">
        <w:t xml:space="preserve"> </w:t>
      </w:r>
      <w:proofErr w:type="gramStart"/>
      <w:r w:rsidRPr="008B3B46">
        <w:t>т</w:t>
      </w:r>
      <w:proofErr w:type="gramEnd"/>
      <w:r w:rsidRPr="008B3B46">
        <w:t>ел._______________________</w:t>
      </w:r>
    </w:p>
    <w:p w:rsidR="001D14A4" w:rsidRDefault="001D14A4" w:rsidP="008B3B46">
      <w:pPr>
        <w:spacing w:line="276" w:lineRule="auto"/>
      </w:pPr>
    </w:p>
    <w:p w:rsidR="001D14A4" w:rsidRDefault="001D14A4" w:rsidP="007962F1"/>
    <w:p w:rsidR="007962F1" w:rsidRDefault="007962F1" w:rsidP="007962F1">
      <w:r w:rsidRPr="008B3B46">
        <w:t>Прилагаю следующие документы:</w:t>
      </w:r>
    </w:p>
    <w:p w:rsidR="00BE6501" w:rsidRPr="008B3B46" w:rsidRDefault="00BE6501" w:rsidP="007962F1">
      <w:r>
        <w:t>- копия паспорта родителя (законного представителя)</w:t>
      </w:r>
    </w:p>
    <w:p w:rsidR="007962F1" w:rsidRPr="008B3B46" w:rsidRDefault="007962F1" w:rsidP="007962F1">
      <w:r w:rsidRPr="008B3B46">
        <w:t>- копия свидетельства о рождении ребенка</w:t>
      </w:r>
    </w:p>
    <w:p w:rsidR="007962F1" w:rsidRPr="008B3B46" w:rsidRDefault="007962F1" w:rsidP="007962F1">
      <w:r w:rsidRPr="008B3B46">
        <w:t>- свидетельство о регистра</w:t>
      </w:r>
      <w:r w:rsidR="008B3B46">
        <w:t>ции ребенка по месту жительства</w:t>
      </w:r>
    </w:p>
    <w:p w:rsidR="007962F1" w:rsidRDefault="007962F1" w:rsidP="007962F1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7962F1" w:rsidRPr="005F7F5F" w:rsidRDefault="007962F1" w:rsidP="007962F1">
      <w:pPr>
        <w:rPr>
          <w:sz w:val="22"/>
          <w:szCs w:val="22"/>
        </w:rPr>
      </w:pPr>
      <w:r w:rsidRPr="005F7F5F">
        <w:rPr>
          <w:sz w:val="22"/>
          <w:szCs w:val="22"/>
        </w:rPr>
        <w:t>____________________________________________________________________________</w:t>
      </w:r>
      <w:r w:rsidR="004A2305">
        <w:rPr>
          <w:sz w:val="22"/>
          <w:szCs w:val="22"/>
        </w:rPr>
        <w:t>_________</w:t>
      </w:r>
      <w:r w:rsidRPr="005F7F5F">
        <w:rPr>
          <w:sz w:val="22"/>
          <w:szCs w:val="22"/>
        </w:rPr>
        <w:t>___</w:t>
      </w:r>
    </w:p>
    <w:p w:rsidR="007962F1" w:rsidRPr="006D074C" w:rsidRDefault="007962F1" w:rsidP="007962F1">
      <w:pPr>
        <w:ind w:firstLine="900"/>
        <w:rPr>
          <w:sz w:val="16"/>
          <w:szCs w:val="16"/>
        </w:rPr>
      </w:pPr>
    </w:p>
    <w:p w:rsidR="007962F1" w:rsidRPr="005F7F5F" w:rsidRDefault="007962F1" w:rsidP="007962F1">
      <w:r w:rsidRPr="005F7F5F">
        <w:t xml:space="preserve">           За предоставленную информацию несу ответственность.</w:t>
      </w:r>
    </w:p>
    <w:p w:rsidR="007962F1" w:rsidRDefault="007962F1" w:rsidP="007962F1">
      <w:pPr>
        <w:rPr>
          <w:sz w:val="20"/>
          <w:szCs w:val="20"/>
        </w:rPr>
      </w:pPr>
    </w:p>
    <w:p w:rsidR="0073384F" w:rsidRDefault="0073384F" w:rsidP="004A230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 </w:t>
      </w:r>
      <w:r w:rsidRPr="0073384F">
        <w:rPr>
          <w:color w:val="000000"/>
        </w:rPr>
        <w:t>основного общего образования на ________________</w:t>
      </w:r>
      <w:r>
        <w:rPr>
          <w:color w:val="000000"/>
        </w:rPr>
        <w:t xml:space="preserve"> </w:t>
      </w:r>
      <w:r w:rsidRPr="0073384F">
        <w:rPr>
          <w:color w:val="000000"/>
        </w:rPr>
        <w:t>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4A2305" w:rsidRPr="0073384F" w:rsidRDefault="008B3B46" w:rsidP="004A2305">
      <w:pPr>
        <w:jc w:val="both"/>
      </w:pPr>
      <w:r w:rsidRPr="0073384F">
        <w:rPr>
          <w:color w:val="000000"/>
        </w:rPr>
        <w:t xml:space="preserve">С информацией о возможности выбора языка </w:t>
      </w:r>
      <w:r w:rsidR="004A2305" w:rsidRPr="0073384F">
        <w:rPr>
          <w:color w:val="000000"/>
        </w:rPr>
        <w:t>обучения</w:t>
      </w:r>
      <w:r w:rsidRPr="0073384F">
        <w:rPr>
          <w:color w:val="000000"/>
        </w:rPr>
        <w:t xml:space="preserve"> ознакомле</w:t>
      </w:r>
      <w:proofErr w:type="gramStart"/>
      <w:r w:rsidRPr="0073384F">
        <w:rPr>
          <w:color w:val="000000"/>
        </w:rPr>
        <w:t>н</w:t>
      </w:r>
      <w:r w:rsidR="006D074C" w:rsidRPr="0073384F">
        <w:rPr>
          <w:color w:val="000000"/>
        </w:rPr>
        <w:t>(</w:t>
      </w:r>
      <w:proofErr w:type="gramEnd"/>
      <w:r w:rsidR="006D074C" w:rsidRPr="0073384F">
        <w:rPr>
          <w:color w:val="000000"/>
        </w:rPr>
        <w:t>а)</w:t>
      </w:r>
      <w:r w:rsidR="004A2305" w:rsidRPr="0073384F">
        <w:t xml:space="preserve">   </w:t>
      </w:r>
    </w:p>
    <w:p w:rsidR="004A2305" w:rsidRDefault="004A2305" w:rsidP="004A2305">
      <w:pPr>
        <w:jc w:val="both"/>
        <w:rPr>
          <w:sz w:val="16"/>
          <w:szCs w:val="16"/>
        </w:rPr>
      </w:pPr>
    </w:p>
    <w:p w:rsidR="004A2305" w:rsidRDefault="008B3B46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4A23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4A2305">
        <w:rPr>
          <w:sz w:val="16"/>
          <w:szCs w:val="16"/>
        </w:rPr>
        <w:t xml:space="preserve">                                           </w:t>
      </w:r>
    </w:p>
    <w:p w:rsidR="004A2305" w:rsidRPr="004A2305" w:rsidRDefault="008B3B46" w:rsidP="004A2305">
      <w:pPr>
        <w:rPr>
          <w:color w:val="000000"/>
        </w:rPr>
      </w:pPr>
      <w:r>
        <w:rPr>
          <w:sz w:val="16"/>
          <w:szCs w:val="16"/>
        </w:rPr>
        <w:t xml:space="preserve">      </w:t>
      </w:r>
      <w:r w:rsidR="004A230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(подпись, расшифровка)</w:t>
      </w:r>
      <w:r w:rsidR="004A2305">
        <w:rPr>
          <w:sz w:val="16"/>
          <w:szCs w:val="16"/>
        </w:rPr>
        <w:t xml:space="preserve">                                                                                          </w:t>
      </w:r>
    </w:p>
    <w:p w:rsidR="008B3B46" w:rsidRPr="006D074C" w:rsidRDefault="008B3B46" w:rsidP="007962F1">
      <w:pPr>
        <w:rPr>
          <w:sz w:val="16"/>
          <w:szCs w:val="16"/>
        </w:rPr>
      </w:pPr>
      <w:r>
        <w:t xml:space="preserve">                                                  </w:t>
      </w:r>
    </w:p>
    <w:p w:rsidR="008B3B46" w:rsidRDefault="006D074C" w:rsidP="006D074C">
      <w:pPr>
        <w:jc w:val="both"/>
        <w:rPr>
          <w:sz w:val="16"/>
          <w:szCs w:val="16"/>
        </w:rPr>
      </w:pPr>
      <w:r>
        <w:t xml:space="preserve">   </w:t>
      </w:r>
      <w:r w:rsidR="008B3B46" w:rsidRPr="00322546">
        <w:t xml:space="preserve">С лицензией на </w:t>
      </w:r>
      <w:proofErr w:type="gramStart"/>
      <w:r w:rsidR="008B3B46" w:rsidRPr="00322546">
        <w:t>право ведения</w:t>
      </w:r>
      <w:proofErr w:type="gramEnd"/>
      <w:r w:rsidR="008B3B46" w:rsidRPr="00322546">
        <w:t xml:space="preserve"> образовательной деятельности, свидетельством о государственной аккредитации, Уставом общеобразовательного учреждения</w:t>
      </w:r>
      <w:r w:rsidR="008B3B46">
        <w:t>,</w:t>
      </w:r>
      <w:r w:rsidR="008B3B46" w:rsidRPr="00322546">
        <w:t xml:space="preserve"> </w:t>
      </w:r>
      <w:r w:rsidR="008B3B46" w:rsidRPr="00322546">
        <w:rPr>
          <w:color w:val="2D2D2D"/>
          <w:spacing w:val="2"/>
          <w:shd w:val="clear" w:color="auto" w:fill="FFFFFF"/>
        </w:rPr>
        <w:t xml:space="preserve">с образовательными программами и </w:t>
      </w:r>
      <w:r w:rsidR="00666EA4">
        <w:rPr>
          <w:color w:val="2D2D2D"/>
          <w:spacing w:val="2"/>
          <w:shd w:val="clear" w:color="auto" w:fill="FFFFFF"/>
        </w:rPr>
        <w:t xml:space="preserve">другими </w:t>
      </w:r>
      <w:r w:rsidR="008B3B46" w:rsidRPr="00322546">
        <w:rPr>
          <w:color w:val="2D2D2D"/>
          <w:spacing w:val="2"/>
          <w:shd w:val="clear" w:color="auto" w:fill="FFFFFF"/>
        </w:rPr>
        <w:t>документами, регламентирующими организацию и осуществление образовательной деятельности, прав</w:t>
      </w:r>
      <w:r w:rsidR="008B3B46">
        <w:rPr>
          <w:color w:val="2D2D2D"/>
          <w:spacing w:val="2"/>
          <w:shd w:val="clear" w:color="auto" w:fill="FFFFFF"/>
        </w:rPr>
        <w:t xml:space="preserve">ами и обязанностями обучающихся </w:t>
      </w:r>
      <w:r w:rsidR="008B3B46">
        <w:t>ознакомле</w:t>
      </w:r>
      <w:proofErr w:type="gramStart"/>
      <w:r w:rsidR="008B3B46">
        <w:t>н(</w:t>
      </w:r>
      <w:proofErr w:type="gramEnd"/>
      <w:r w:rsidR="008B3B46">
        <w:t xml:space="preserve">а)                                                                </w:t>
      </w:r>
      <w:r w:rsidR="008B3B46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</w:p>
    <w:p w:rsidR="001D14A4" w:rsidRDefault="001D14A4" w:rsidP="004A2305">
      <w:pPr>
        <w:jc w:val="both"/>
        <w:rPr>
          <w:sz w:val="16"/>
          <w:szCs w:val="16"/>
        </w:rPr>
      </w:pPr>
    </w:p>
    <w:p w:rsidR="004A2305" w:rsidRDefault="004A2305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                                               </w:t>
      </w:r>
    </w:p>
    <w:p w:rsidR="004A2305" w:rsidRPr="004A2305" w:rsidRDefault="004A2305" w:rsidP="004A2305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                                                  </w:t>
      </w:r>
    </w:p>
    <w:p w:rsidR="006D074C" w:rsidRPr="006D074C" w:rsidRDefault="006D074C" w:rsidP="006D074C">
      <w:pPr>
        <w:rPr>
          <w:sz w:val="16"/>
          <w:szCs w:val="16"/>
        </w:rPr>
      </w:pPr>
    </w:p>
    <w:p w:rsidR="007962F1" w:rsidRPr="005F7F5F" w:rsidRDefault="006D074C" w:rsidP="006D074C">
      <w:pPr>
        <w:jc w:val="both"/>
      </w:pPr>
      <w:r>
        <w:t xml:space="preserve">    </w:t>
      </w:r>
      <w:proofErr w:type="gramStart"/>
      <w:r w:rsidR="007962F1" w:rsidRPr="005F7F5F">
        <w:t xml:space="preserve">В соответствии с Федеральным законом от 27.07.2006 №152-ФЗ «О персональных данных» даю свое согласие на обработку, использование, передачу МБОУ </w:t>
      </w:r>
      <w:r w:rsidR="007962F1">
        <w:t>«Школа</w:t>
      </w:r>
      <w:r w:rsidR="007962F1" w:rsidRPr="005F7F5F">
        <w:t xml:space="preserve"> №</w:t>
      </w:r>
      <w:r w:rsidR="00F90BA1">
        <w:t xml:space="preserve"> 88</w:t>
      </w:r>
      <w:r w:rsidR="0065192E">
        <w:t xml:space="preserve"> </w:t>
      </w:r>
      <w:r w:rsidR="007962F1">
        <w:t>»</w:t>
      </w:r>
      <w:r w:rsidR="007962F1" w:rsidRPr="005F7F5F">
        <w:t xml:space="preserve">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1D14A4" w:rsidRDefault="001D14A4" w:rsidP="001D14A4">
      <w:pPr>
        <w:jc w:val="both"/>
        <w:rPr>
          <w:sz w:val="16"/>
          <w:szCs w:val="16"/>
        </w:rPr>
      </w:pPr>
    </w:p>
    <w:p w:rsidR="001D14A4" w:rsidRDefault="001D14A4" w:rsidP="001D14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                                                </w:t>
      </w:r>
    </w:p>
    <w:p w:rsidR="001D14A4" w:rsidRPr="004A2305" w:rsidRDefault="001D14A4" w:rsidP="001D14A4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                                                   </w:t>
      </w:r>
    </w:p>
    <w:p w:rsidR="001D14A4" w:rsidRPr="006D074C" w:rsidRDefault="001D14A4" w:rsidP="001D14A4">
      <w:pPr>
        <w:rPr>
          <w:sz w:val="16"/>
          <w:szCs w:val="16"/>
        </w:rPr>
      </w:pPr>
    </w:p>
    <w:p w:rsidR="008B3B46" w:rsidRPr="00EC5CB4" w:rsidRDefault="001D14A4">
      <w:r>
        <w:t>«_____» _______________20 _____</w:t>
      </w:r>
    </w:p>
    <w:sectPr w:rsidR="008B3B46" w:rsidRPr="00EC5CB4" w:rsidSect="00F90BA1">
      <w:pgSz w:w="11906" w:h="16838"/>
      <w:pgMar w:top="426" w:right="851" w:bottom="244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E6B2F7C"/>
    <w:multiLevelType w:val="hybridMultilevel"/>
    <w:tmpl w:val="D166D0DA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76B9"/>
    <w:rsid w:val="00072A9E"/>
    <w:rsid w:val="000951D2"/>
    <w:rsid w:val="000D712C"/>
    <w:rsid w:val="001210E0"/>
    <w:rsid w:val="001A257E"/>
    <w:rsid w:val="001B5027"/>
    <w:rsid w:val="001C0CC5"/>
    <w:rsid w:val="001D14A4"/>
    <w:rsid w:val="00217F34"/>
    <w:rsid w:val="0023257C"/>
    <w:rsid w:val="00256641"/>
    <w:rsid w:val="00322546"/>
    <w:rsid w:val="00372797"/>
    <w:rsid w:val="004964BA"/>
    <w:rsid w:val="004A2305"/>
    <w:rsid w:val="004A6FE8"/>
    <w:rsid w:val="004B6154"/>
    <w:rsid w:val="004D3F54"/>
    <w:rsid w:val="005038BA"/>
    <w:rsid w:val="0056041F"/>
    <w:rsid w:val="005671EE"/>
    <w:rsid w:val="005A7295"/>
    <w:rsid w:val="0065192E"/>
    <w:rsid w:val="0066406C"/>
    <w:rsid w:val="00666EA4"/>
    <w:rsid w:val="00680961"/>
    <w:rsid w:val="006D074C"/>
    <w:rsid w:val="006D76B9"/>
    <w:rsid w:val="0073384F"/>
    <w:rsid w:val="00735121"/>
    <w:rsid w:val="0076675F"/>
    <w:rsid w:val="007962F1"/>
    <w:rsid w:val="007A114D"/>
    <w:rsid w:val="00875768"/>
    <w:rsid w:val="008B3B46"/>
    <w:rsid w:val="00933771"/>
    <w:rsid w:val="00A91BC0"/>
    <w:rsid w:val="00AD3CA5"/>
    <w:rsid w:val="00B015E7"/>
    <w:rsid w:val="00B5467A"/>
    <w:rsid w:val="00BB31E5"/>
    <w:rsid w:val="00BE6501"/>
    <w:rsid w:val="00CD09E3"/>
    <w:rsid w:val="00DA2A73"/>
    <w:rsid w:val="00E17070"/>
    <w:rsid w:val="00EC5CB4"/>
    <w:rsid w:val="00EF6C02"/>
    <w:rsid w:val="00F9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FontStyle57">
    <w:name w:val="Font Style57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0">
    <w:name w:val="Title"/>
    <w:aliases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Pr>
      <w:sz w:val="28"/>
      <w:szCs w:val="20"/>
    </w:r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8">
    <w:name w:val="Style48"/>
    <w:basedOn w:val="a"/>
    <w:pPr>
      <w:widowControl w:val="0"/>
      <w:autoSpaceDE w:val="0"/>
      <w:spacing w:line="274" w:lineRule="exact"/>
      <w:jc w:val="both"/>
    </w:pPr>
    <w:rPr>
      <w:kern w:val="1"/>
    </w:rPr>
  </w:style>
  <w:style w:type="paragraph" w:customStyle="1" w:styleId="Style12">
    <w:name w:val="Style12"/>
    <w:basedOn w:val="a"/>
    <w:pPr>
      <w:widowControl w:val="0"/>
      <w:autoSpaceDE w:val="0"/>
    </w:pPr>
    <w:rPr>
      <w:kern w:val="1"/>
    </w:rPr>
  </w:style>
  <w:style w:type="paragraph" w:customStyle="1" w:styleId="Style38">
    <w:name w:val="Style38"/>
    <w:basedOn w:val="a"/>
    <w:pPr>
      <w:widowControl w:val="0"/>
      <w:autoSpaceDE w:val="0"/>
      <w:spacing w:line="278" w:lineRule="exact"/>
      <w:ind w:firstLine="715"/>
      <w:jc w:val="both"/>
    </w:pPr>
    <w:rPr>
      <w:kern w:val="1"/>
    </w:rPr>
  </w:style>
  <w:style w:type="paragraph" w:customStyle="1" w:styleId="Style33">
    <w:name w:val="Style33"/>
    <w:basedOn w:val="a"/>
    <w:pPr>
      <w:widowControl w:val="0"/>
      <w:autoSpaceDE w:val="0"/>
      <w:spacing w:line="274" w:lineRule="exact"/>
      <w:ind w:firstLine="2899"/>
    </w:pPr>
    <w:rPr>
      <w:kern w:val="1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D09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CDC2-EAC2-4CFB-9CD4-B2BDF38B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2020-02-01T05:40:00Z</cp:lastPrinted>
  <dcterms:created xsi:type="dcterms:W3CDTF">2021-03-29T09:27:00Z</dcterms:created>
  <dcterms:modified xsi:type="dcterms:W3CDTF">2021-03-29T09:27:00Z</dcterms:modified>
</cp:coreProperties>
</file>